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6EA4" w14:textId="77777777" w:rsidR="00FF0161" w:rsidRDefault="00AE165E">
      <w:pPr>
        <w:spacing w:before="38"/>
        <w:ind w:left="1371" w:right="1245"/>
        <w:jc w:val="center"/>
        <w:rPr>
          <w:sz w:val="40"/>
          <w:szCs w:val="40"/>
        </w:rPr>
      </w:pPr>
      <w:r>
        <w:rPr>
          <w:spacing w:val="-1"/>
          <w:sz w:val="40"/>
          <w:szCs w:val="40"/>
        </w:rPr>
        <w:t>P</w:t>
      </w:r>
      <w:r>
        <w:rPr>
          <w:spacing w:val="1"/>
          <w:sz w:val="40"/>
          <w:szCs w:val="40"/>
        </w:rPr>
        <w:t>s</w:t>
      </w:r>
      <w:r>
        <w:rPr>
          <w:sz w:val="40"/>
          <w:szCs w:val="40"/>
        </w:rPr>
        <w:t>y</w:t>
      </w:r>
      <w:r>
        <w:rPr>
          <w:spacing w:val="1"/>
          <w:sz w:val="40"/>
          <w:szCs w:val="40"/>
        </w:rPr>
        <w:t>c</w:t>
      </w:r>
      <w:r>
        <w:rPr>
          <w:sz w:val="40"/>
          <w:szCs w:val="40"/>
        </w:rPr>
        <w:t>hology</w:t>
      </w:r>
      <w:r>
        <w:rPr>
          <w:spacing w:val="-19"/>
          <w:sz w:val="40"/>
          <w:szCs w:val="40"/>
        </w:rPr>
        <w:t xml:space="preserve"> </w:t>
      </w:r>
      <w:r>
        <w:rPr>
          <w:spacing w:val="1"/>
          <w:sz w:val="40"/>
          <w:szCs w:val="40"/>
        </w:rPr>
        <w:t>C</w:t>
      </w:r>
      <w:r>
        <w:rPr>
          <w:sz w:val="40"/>
          <w:szCs w:val="40"/>
        </w:rPr>
        <w:t>lub</w:t>
      </w:r>
      <w:r>
        <w:rPr>
          <w:spacing w:val="-8"/>
          <w:sz w:val="40"/>
          <w:szCs w:val="40"/>
        </w:rPr>
        <w:t xml:space="preserve"> </w:t>
      </w:r>
      <w:r>
        <w:rPr>
          <w:spacing w:val="1"/>
          <w:sz w:val="40"/>
          <w:szCs w:val="40"/>
        </w:rPr>
        <w:t>Me</w:t>
      </w:r>
      <w:r>
        <w:rPr>
          <w:spacing w:val="-5"/>
          <w:sz w:val="40"/>
          <w:szCs w:val="40"/>
        </w:rPr>
        <w:t>m</w:t>
      </w:r>
      <w:r>
        <w:rPr>
          <w:sz w:val="40"/>
          <w:szCs w:val="40"/>
        </w:rPr>
        <w:t>b</w:t>
      </w:r>
      <w:r>
        <w:rPr>
          <w:spacing w:val="1"/>
          <w:sz w:val="40"/>
          <w:szCs w:val="40"/>
        </w:rPr>
        <w:t>e</w:t>
      </w:r>
      <w:r>
        <w:rPr>
          <w:spacing w:val="-1"/>
          <w:sz w:val="40"/>
          <w:szCs w:val="40"/>
        </w:rPr>
        <w:t>r</w:t>
      </w:r>
      <w:r>
        <w:rPr>
          <w:spacing w:val="1"/>
          <w:sz w:val="40"/>
          <w:szCs w:val="40"/>
        </w:rPr>
        <w:t>s</w:t>
      </w:r>
      <w:r>
        <w:rPr>
          <w:sz w:val="40"/>
          <w:szCs w:val="40"/>
        </w:rPr>
        <w:t>hip</w:t>
      </w:r>
      <w:r>
        <w:rPr>
          <w:spacing w:val="-20"/>
          <w:sz w:val="40"/>
          <w:szCs w:val="40"/>
        </w:rPr>
        <w:t xml:space="preserve"> </w:t>
      </w:r>
      <w:r>
        <w:rPr>
          <w:spacing w:val="-1"/>
          <w:w w:val="99"/>
          <w:sz w:val="40"/>
          <w:szCs w:val="40"/>
        </w:rPr>
        <w:t>I</w:t>
      </w:r>
      <w:r>
        <w:rPr>
          <w:w w:val="99"/>
          <w:sz w:val="40"/>
          <w:szCs w:val="40"/>
        </w:rPr>
        <w:t>n</w:t>
      </w:r>
      <w:r>
        <w:rPr>
          <w:spacing w:val="-1"/>
          <w:w w:val="99"/>
          <w:sz w:val="40"/>
          <w:szCs w:val="40"/>
        </w:rPr>
        <w:t>f</w:t>
      </w:r>
      <w:r>
        <w:rPr>
          <w:w w:val="99"/>
          <w:sz w:val="40"/>
          <w:szCs w:val="40"/>
        </w:rPr>
        <w:t>o</w:t>
      </w:r>
      <w:r>
        <w:rPr>
          <w:spacing w:val="-1"/>
          <w:w w:val="99"/>
          <w:sz w:val="40"/>
          <w:szCs w:val="40"/>
        </w:rPr>
        <w:t>r</w:t>
      </w:r>
      <w:r>
        <w:rPr>
          <w:spacing w:val="-5"/>
          <w:w w:val="99"/>
          <w:sz w:val="40"/>
          <w:szCs w:val="40"/>
        </w:rPr>
        <w:t>m</w:t>
      </w:r>
      <w:r>
        <w:rPr>
          <w:spacing w:val="1"/>
          <w:w w:val="99"/>
          <w:sz w:val="40"/>
          <w:szCs w:val="40"/>
        </w:rPr>
        <w:t>a</w:t>
      </w:r>
      <w:r>
        <w:rPr>
          <w:w w:val="99"/>
          <w:sz w:val="40"/>
          <w:szCs w:val="40"/>
        </w:rPr>
        <w:t>tion</w:t>
      </w:r>
    </w:p>
    <w:p w14:paraId="2E386524" w14:textId="496DF2D7" w:rsidR="00FF0161" w:rsidRDefault="00AE165E">
      <w:pPr>
        <w:spacing w:before="3"/>
        <w:ind w:left="3886" w:right="3849"/>
        <w:jc w:val="center"/>
        <w:rPr>
          <w:sz w:val="40"/>
          <w:szCs w:val="40"/>
        </w:rPr>
      </w:pPr>
      <w:r>
        <w:rPr>
          <w:w w:val="99"/>
          <w:sz w:val="40"/>
          <w:szCs w:val="40"/>
        </w:rPr>
        <w:t>2021-2</w:t>
      </w:r>
      <w:r>
        <w:rPr>
          <w:w w:val="99"/>
          <w:sz w:val="40"/>
          <w:szCs w:val="40"/>
        </w:rPr>
        <w:t>022</w:t>
      </w:r>
    </w:p>
    <w:p w14:paraId="0AA7A4FD" w14:textId="77777777" w:rsidR="00FF0161" w:rsidRDefault="00AE165E">
      <w:pPr>
        <w:spacing w:before="5" w:line="440" w:lineRule="exact"/>
        <w:ind w:left="3672" w:right="3629"/>
        <w:jc w:val="center"/>
        <w:rPr>
          <w:b/>
          <w:i/>
          <w:w w:val="99"/>
          <w:position w:val="-1"/>
          <w:sz w:val="40"/>
          <w:szCs w:val="40"/>
        </w:rPr>
      </w:pPr>
      <w:r>
        <w:rPr>
          <w:b/>
          <w:i/>
          <w:spacing w:val="-1"/>
          <w:position w:val="-1"/>
          <w:sz w:val="40"/>
          <w:szCs w:val="40"/>
        </w:rPr>
        <w:t>P</w:t>
      </w:r>
      <w:r>
        <w:rPr>
          <w:b/>
          <w:i/>
          <w:position w:val="-1"/>
          <w:sz w:val="40"/>
          <w:szCs w:val="40"/>
        </w:rPr>
        <w:t>l</w:t>
      </w:r>
      <w:r>
        <w:rPr>
          <w:b/>
          <w:i/>
          <w:spacing w:val="1"/>
          <w:position w:val="-1"/>
          <w:sz w:val="40"/>
          <w:szCs w:val="40"/>
        </w:rPr>
        <w:t>e</w:t>
      </w:r>
      <w:r>
        <w:rPr>
          <w:b/>
          <w:i/>
          <w:position w:val="-1"/>
          <w:sz w:val="40"/>
          <w:szCs w:val="40"/>
        </w:rPr>
        <w:t>a</w:t>
      </w:r>
      <w:r>
        <w:rPr>
          <w:b/>
          <w:i/>
          <w:spacing w:val="1"/>
          <w:position w:val="-1"/>
          <w:sz w:val="40"/>
          <w:szCs w:val="40"/>
        </w:rPr>
        <w:t>s</w:t>
      </w:r>
      <w:r>
        <w:rPr>
          <w:b/>
          <w:i/>
          <w:position w:val="-1"/>
          <w:sz w:val="40"/>
          <w:szCs w:val="40"/>
        </w:rPr>
        <w:t>e</w:t>
      </w:r>
      <w:r>
        <w:rPr>
          <w:b/>
          <w:i/>
          <w:spacing w:val="-9"/>
          <w:position w:val="-1"/>
          <w:sz w:val="40"/>
          <w:szCs w:val="40"/>
        </w:rPr>
        <w:t xml:space="preserve"> </w:t>
      </w:r>
      <w:r>
        <w:rPr>
          <w:b/>
          <w:i/>
          <w:spacing w:val="-1"/>
          <w:w w:val="99"/>
          <w:position w:val="-1"/>
          <w:sz w:val="40"/>
          <w:szCs w:val="40"/>
        </w:rPr>
        <w:t>P</w:t>
      </w:r>
      <w:r>
        <w:rPr>
          <w:b/>
          <w:i/>
          <w:spacing w:val="1"/>
          <w:w w:val="99"/>
          <w:position w:val="-1"/>
          <w:sz w:val="40"/>
          <w:szCs w:val="40"/>
        </w:rPr>
        <w:t>r</w:t>
      </w:r>
      <w:r>
        <w:rPr>
          <w:b/>
          <w:i/>
          <w:w w:val="99"/>
          <w:position w:val="-1"/>
          <w:sz w:val="40"/>
          <w:szCs w:val="40"/>
        </w:rPr>
        <w:t>i</w:t>
      </w:r>
      <w:r>
        <w:rPr>
          <w:b/>
          <w:i/>
          <w:spacing w:val="-1"/>
          <w:w w:val="99"/>
          <w:position w:val="-1"/>
          <w:sz w:val="40"/>
          <w:szCs w:val="40"/>
        </w:rPr>
        <w:t>n</w:t>
      </w:r>
      <w:r>
        <w:rPr>
          <w:b/>
          <w:i/>
          <w:w w:val="99"/>
          <w:position w:val="-1"/>
          <w:sz w:val="40"/>
          <w:szCs w:val="40"/>
        </w:rPr>
        <w:t>t!</w:t>
      </w:r>
    </w:p>
    <w:p w14:paraId="50E50EB3" w14:textId="77777777" w:rsidR="00AE165E" w:rsidRDefault="00AE165E">
      <w:pPr>
        <w:spacing w:before="5" w:line="440" w:lineRule="exact"/>
        <w:ind w:left="3672" w:right="3629"/>
        <w:jc w:val="center"/>
        <w:rPr>
          <w:sz w:val="40"/>
          <w:szCs w:val="40"/>
        </w:rPr>
      </w:pPr>
    </w:p>
    <w:p w14:paraId="448CEE92" w14:textId="2D813543" w:rsidR="00AE165E" w:rsidRDefault="00AE165E">
      <w:pPr>
        <w:spacing w:before="5" w:line="440" w:lineRule="exact"/>
        <w:ind w:left="3672" w:right="3629"/>
        <w:jc w:val="center"/>
        <w:rPr>
          <w:sz w:val="40"/>
          <w:szCs w:val="40"/>
        </w:rPr>
        <w:sectPr w:rsidR="00AE165E">
          <w:type w:val="continuous"/>
          <w:pgSz w:w="12240" w:h="15840"/>
          <w:pgMar w:top="1400" w:right="1360" w:bottom="280" w:left="1320" w:header="720" w:footer="720" w:gutter="0"/>
          <w:cols w:space="720"/>
        </w:sectPr>
      </w:pPr>
    </w:p>
    <w:p w14:paraId="6DA91E5E" w14:textId="77777777" w:rsidR="00FF0161" w:rsidRDefault="00AE165E">
      <w:pPr>
        <w:tabs>
          <w:tab w:val="left" w:pos="4640"/>
        </w:tabs>
        <w:spacing w:before="10" w:line="260" w:lineRule="exact"/>
        <w:ind w:left="120" w:right="-56"/>
        <w:rPr>
          <w:sz w:val="24"/>
          <w:szCs w:val="24"/>
        </w:rPr>
      </w:pP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0BFEF95B" w14:textId="77777777" w:rsidR="00FF0161" w:rsidRDefault="00AE165E">
      <w:pPr>
        <w:tabs>
          <w:tab w:val="left" w:pos="4560"/>
        </w:tabs>
        <w:spacing w:before="10" w:line="260" w:lineRule="exact"/>
        <w:rPr>
          <w:sz w:val="24"/>
          <w:szCs w:val="24"/>
        </w:rPr>
        <w:sectPr w:rsidR="00FF0161">
          <w:type w:val="continuous"/>
          <w:pgSz w:w="12240" w:h="15840"/>
          <w:pgMar w:top="1400" w:right="1360" w:bottom="280" w:left="1320" w:header="720" w:footer="720" w:gutter="0"/>
          <w:cols w:num="2" w:space="720" w:equalWidth="0">
            <w:col w:w="4659" w:space="240"/>
            <w:col w:w="4661"/>
          </w:cols>
        </w:sectPr>
      </w:pPr>
      <w:r>
        <w:br w:type="column"/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il: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4FB0DF9D" w14:textId="77777777" w:rsidR="00FF0161" w:rsidRDefault="00FF0161">
      <w:pPr>
        <w:spacing w:before="6" w:line="260" w:lineRule="exact"/>
        <w:rPr>
          <w:sz w:val="26"/>
          <w:szCs w:val="26"/>
        </w:rPr>
        <w:sectPr w:rsidR="00FF0161">
          <w:type w:val="continuous"/>
          <w:pgSz w:w="12240" w:h="15840"/>
          <w:pgMar w:top="1400" w:right="1360" w:bottom="280" w:left="1320" w:header="720" w:footer="720" w:gutter="0"/>
          <w:cols w:space="720"/>
        </w:sectPr>
      </w:pPr>
    </w:p>
    <w:p w14:paraId="4F7F75C8" w14:textId="77777777" w:rsidR="00FF0161" w:rsidRDefault="00AE165E">
      <w:pPr>
        <w:tabs>
          <w:tab w:val="left" w:pos="4720"/>
        </w:tabs>
        <w:spacing w:before="29" w:line="260" w:lineRule="exact"/>
        <w:ind w:left="120" w:right="-56"/>
        <w:rPr>
          <w:sz w:val="24"/>
          <w:szCs w:val="24"/>
        </w:rPr>
      </w:pPr>
      <w:r>
        <w:rPr>
          <w:position w:val="-1"/>
          <w:sz w:val="24"/>
          <w:szCs w:val="24"/>
        </w:rPr>
        <w:t>Tod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-7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’</w:t>
      </w:r>
      <w:r>
        <w:rPr>
          <w:position w:val="-1"/>
          <w:sz w:val="24"/>
          <w:szCs w:val="24"/>
        </w:rPr>
        <w:t>s 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67D65B23" w14:textId="77777777" w:rsidR="00FF0161" w:rsidRDefault="00AE165E">
      <w:pPr>
        <w:spacing w:before="29" w:line="260" w:lineRule="exact"/>
        <w:rPr>
          <w:sz w:val="24"/>
          <w:szCs w:val="24"/>
        </w:rPr>
        <w:sectPr w:rsidR="00FF0161">
          <w:type w:val="continuous"/>
          <w:pgSz w:w="12240" w:h="15840"/>
          <w:pgMar w:top="1400" w:right="1360" w:bottom="280" w:left="1320" w:header="720" w:footer="720" w:gutter="0"/>
          <w:cols w:num="2" w:space="720" w:equalWidth="0">
            <w:col w:w="4724" w:space="180"/>
            <w:col w:w="4656"/>
          </w:cols>
        </w:sectPr>
      </w:pPr>
      <w:r>
        <w:br w:type="column"/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mic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nk:     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R      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 xml:space="preserve">R      </w:t>
      </w:r>
      <w:r>
        <w:rPr>
          <w:spacing w:val="1"/>
          <w:position w:val="-1"/>
          <w:sz w:val="24"/>
          <w:szCs w:val="24"/>
        </w:rPr>
        <w:t xml:space="preserve"> S</w:t>
      </w:r>
      <w:r>
        <w:rPr>
          <w:position w:val="-1"/>
          <w:sz w:val="24"/>
          <w:szCs w:val="24"/>
        </w:rPr>
        <w:t xml:space="preserve">O      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R</w:t>
      </w:r>
    </w:p>
    <w:p w14:paraId="2573339F" w14:textId="77777777" w:rsidR="00FF0161" w:rsidRDefault="00FF0161">
      <w:pPr>
        <w:spacing w:before="6" w:line="260" w:lineRule="exact"/>
        <w:rPr>
          <w:sz w:val="26"/>
          <w:szCs w:val="26"/>
        </w:rPr>
      </w:pPr>
    </w:p>
    <w:p w14:paraId="4F900F70" w14:textId="77777777" w:rsidR="00FF0161" w:rsidRDefault="00AE165E">
      <w:pPr>
        <w:spacing w:before="29"/>
        <w:ind w:left="12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tus:      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time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      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time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</w:p>
    <w:p w14:paraId="64AD09C3" w14:textId="77777777" w:rsidR="00FF0161" w:rsidRDefault="00FF0161">
      <w:pPr>
        <w:spacing w:before="10" w:line="280" w:lineRule="exact"/>
        <w:rPr>
          <w:sz w:val="28"/>
          <w:szCs w:val="28"/>
        </w:rPr>
      </w:pPr>
    </w:p>
    <w:p w14:paraId="5D5C6204" w14:textId="77777777" w:rsidR="00FF0161" w:rsidRDefault="00AE165E">
      <w:pPr>
        <w:tabs>
          <w:tab w:val="left" w:pos="4680"/>
        </w:tabs>
        <w:spacing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phone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numb</w:t>
      </w:r>
      <w:r>
        <w:rPr>
          <w:spacing w:val="-1"/>
          <w:position w:val="-1"/>
          <w:sz w:val="24"/>
          <w:szCs w:val="24"/>
        </w:rPr>
        <w:t>er</w:t>
      </w:r>
      <w:r>
        <w:rPr>
          <w:position w:val="-1"/>
          <w:sz w:val="24"/>
          <w:szCs w:val="24"/>
        </w:rPr>
        <w:t xml:space="preserve">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3C292E09" w14:textId="77777777" w:rsidR="00FF0161" w:rsidRDefault="00FF0161">
      <w:pPr>
        <w:spacing w:before="6" w:line="260" w:lineRule="exact"/>
        <w:rPr>
          <w:sz w:val="26"/>
          <w:szCs w:val="26"/>
        </w:rPr>
      </w:pPr>
    </w:p>
    <w:p w14:paraId="12D7EF68" w14:textId="77777777" w:rsidR="00FF0161" w:rsidRDefault="00AE165E">
      <w:pPr>
        <w:spacing w:before="29" w:line="492" w:lineRule="auto"/>
        <w:ind w:left="120" w:right="262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lub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st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ear</w:t>
      </w:r>
      <w:r>
        <w:rPr>
          <w:sz w:val="24"/>
          <w:szCs w:val="24"/>
        </w:rPr>
        <w:t xml:space="preserve">?     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H.E.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 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st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ear</w:t>
      </w:r>
      <w:r>
        <w:rPr>
          <w:sz w:val="24"/>
          <w:szCs w:val="24"/>
        </w:rPr>
        <w:t>?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 initi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hi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st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ear</w:t>
      </w:r>
      <w:r>
        <w:rPr>
          <w:sz w:val="24"/>
          <w:szCs w:val="24"/>
        </w:rPr>
        <w:t>?</w:t>
      </w:r>
      <w:r>
        <w:rPr>
          <w:sz w:val="24"/>
          <w:szCs w:val="24"/>
        </w:rPr>
        <w:t xml:space="preserve">    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</w:p>
    <w:p w14:paraId="01081DFC" w14:textId="77777777" w:rsidR="00FF0161" w:rsidRDefault="00AE165E">
      <w:pPr>
        <w:tabs>
          <w:tab w:val="left" w:pos="9440"/>
        </w:tabs>
        <w:spacing w:before="11" w:line="260" w:lineRule="exact"/>
        <w:ind w:left="120" w:right="82"/>
        <w:jc w:val="both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 do </w:t>
      </w:r>
      <w:r>
        <w:rPr>
          <w:spacing w:val="-7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ou pl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to 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>du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?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(</w:t>
      </w:r>
      <w:proofErr w:type="gramStart"/>
      <w:r>
        <w:rPr>
          <w:position w:val="-1"/>
          <w:sz w:val="24"/>
          <w:szCs w:val="24"/>
        </w:rPr>
        <w:t>list</w:t>
      </w:r>
      <w:proofErr w:type="gramEnd"/>
      <w:r>
        <w:rPr>
          <w:position w:val="-1"/>
          <w:sz w:val="24"/>
          <w:szCs w:val="24"/>
        </w:rPr>
        <w:t xml:space="preserve"> month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nd </w:t>
      </w:r>
      <w:r>
        <w:rPr>
          <w:spacing w:val="-7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ear)</w:t>
      </w:r>
      <w:r>
        <w:rPr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2F72FEAD" w14:textId="77777777" w:rsidR="00FF0161" w:rsidRDefault="00FF0161">
      <w:pPr>
        <w:spacing w:before="6" w:line="260" w:lineRule="exact"/>
        <w:rPr>
          <w:sz w:val="26"/>
          <w:szCs w:val="26"/>
        </w:rPr>
      </w:pPr>
    </w:p>
    <w:p w14:paraId="69A0FA2E" w14:textId="77777777" w:rsidR="00FF0161" w:rsidRDefault="00AE165E">
      <w:pPr>
        <w:spacing w:before="29"/>
        <w:ind w:left="79" w:right="1907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referre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lub/H.E.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 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fr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nd?      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</w:p>
    <w:p w14:paraId="5FAA990D" w14:textId="77777777" w:rsidR="00FF0161" w:rsidRDefault="00AE165E">
      <w:pPr>
        <w:tabs>
          <w:tab w:val="left" w:pos="6100"/>
        </w:tabs>
        <w:spacing w:before="7"/>
        <w:ind w:left="82" w:right="3373"/>
        <w:jc w:val="center"/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whom?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2EBE8441" w14:textId="77777777" w:rsidR="00FF0161" w:rsidRDefault="00FF0161">
      <w:pPr>
        <w:spacing w:before="2" w:line="180" w:lineRule="exact"/>
        <w:rPr>
          <w:sz w:val="19"/>
          <w:szCs w:val="19"/>
        </w:rPr>
      </w:pPr>
    </w:p>
    <w:p w14:paraId="231FFA51" w14:textId="09451932" w:rsidR="00FF0161" w:rsidRPr="00AE165E" w:rsidRDefault="00AE165E" w:rsidP="00AE165E">
      <w:pPr>
        <w:ind w:left="1965" w:right="1925"/>
        <w:jc w:val="center"/>
        <w:rPr>
          <w:sz w:val="32"/>
          <w:szCs w:val="32"/>
        </w:rPr>
      </w:pPr>
      <w:r>
        <w:rPr>
          <w:spacing w:val="-1"/>
          <w:sz w:val="32"/>
          <w:szCs w:val="32"/>
        </w:rPr>
        <w:t>W</w:t>
      </w:r>
      <w:r>
        <w:rPr>
          <w:sz w:val="32"/>
          <w:szCs w:val="32"/>
        </w:rPr>
        <w:t>elc</w:t>
      </w:r>
      <w:r>
        <w:rPr>
          <w:spacing w:val="1"/>
          <w:sz w:val="32"/>
          <w:szCs w:val="32"/>
        </w:rPr>
        <w:t>o</w:t>
      </w:r>
      <w:r>
        <w:rPr>
          <w:spacing w:val="-6"/>
          <w:sz w:val="32"/>
          <w:szCs w:val="32"/>
        </w:rPr>
        <w:t>m</w:t>
      </w:r>
      <w:r>
        <w:rPr>
          <w:sz w:val="32"/>
          <w:szCs w:val="32"/>
        </w:rPr>
        <w:t>e</w:t>
      </w:r>
      <w:r>
        <w:rPr>
          <w:spacing w:val="-13"/>
          <w:sz w:val="32"/>
          <w:szCs w:val="32"/>
        </w:rPr>
        <w:t xml:space="preserve"> </w:t>
      </w:r>
      <w:r>
        <w:rPr>
          <w:sz w:val="32"/>
          <w:szCs w:val="32"/>
        </w:rPr>
        <w:t>to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pacing w:val="1"/>
          <w:sz w:val="32"/>
          <w:szCs w:val="32"/>
        </w:rPr>
        <w:t>s</w:t>
      </w:r>
      <w:r>
        <w:rPr>
          <w:spacing w:val="-1"/>
          <w:sz w:val="32"/>
          <w:szCs w:val="32"/>
        </w:rPr>
        <w:t>y</w:t>
      </w:r>
      <w:r>
        <w:rPr>
          <w:sz w:val="32"/>
          <w:szCs w:val="32"/>
        </w:rPr>
        <w:t>c</w:t>
      </w:r>
      <w:r>
        <w:rPr>
          <w:spacing w:val="1"/>
          <w:sz w:val="32"/>
          <w:szCs w:val="32"/>
        </w:rPr>
        <w:t>ho</w:t>
      </w:r>
      <w:r>
        <w:rPr>
          <w:sz w:val="32"/>
          <w:szCs w:val="32"/>
        </w:rPr>
        <w:t>l</w:t>
      </w:r>
      <w:r>
        <w:rPr>
          <w:spacing w:val="1"/>
          <w:sz w:val="32"/>
          <w:szCs w:val="32"/>
        </w:rPr>
        <w:t>og</w:t>
      </w:r>
      <w:r>
        <w:rPr>
          <w:sz w:val="32"/>
          <w:szCs w:val="32"/>
        </w:rPr>
        <w:t>y</w:t>
      </w:r>
      <w:r>
        <w:rPr>
          <w:spacing w:val="-17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l</w:t>
      </w:r>
      <w:r>
        <w:rPr>
          <w:spacing w:val="1"/>
          <w:sz w:val="32"/>
          <w:szCs w:val="32"/>
        </w:rPr>
        <w:t>u</w:t>
      </w:r>
      <w:r>
        <w:rPr>
          <w:sz w:val="32"/>
          <w:szCs w:val="32"/>
        </w:rPr>
        <w:t>b</w:t>
      </w:r>
      <w:r>
        <w:rPr>
          <w:spacing w:val="-1"/>
          <w:w w:val="99"/>
          <w:sz w:val="32"/>
          <w:szCs w:val="32"/>
        </w:rPr>
        <w:t>!</w:t>
      </w:r>
    </w:p>
    <w:p w14:paraId="59E8691B" w14:textId="77777777" w:rsidR="00FF0161" w:rsidRDefault="00FF0161">
      <w:pPr>
        <w:spacing w:before="6" w:line="140" w:lineRule="exact"/>
        <w:rPr>
          <w:sz w:val="15"/>
          <w:szCs w:val="15"/>
        </w:rPr>
      </w:pPr>
    </w:p>
    <w:p w14:paraId="44150900" w14:textId="77777777" w:rsidR="00FF0161" w:rsidRDefault="00AE165E">
      <w:pPr>
        <w:ind w:left="48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to join is $5.00 for 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mic</w:t>
      </w:r>
      <w:r>
        <w:rPr>
          <w:i/>
          <w:spacing w:val="-1"/>
          <w:sz w:val="24"/>
          <w:szCs w:val="24"/>
        </w:rPr>
        <w:t xml:space="preserve"> ye</w:t>
      </w:r>
      <w:r>
        <w:rPr>
          <w:i/>
          <w:sz w:val="24"/>
          <w:szCs w:val="24"/>
        </w:rPr>
        <w:t>ar. Additionall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, to be</w:t>
      </w:r>
      <w:r>
        <w:rPr>
          <w:i/>
          <w:spacing w:val="-1"/>
          <w:sz w:val="24"/>
          <w:szCs w:val="24"/>
        </w:rPr>
        <w:t xml:space="preserve"> c</w:t>
      </w:r>
      <w:r>
        <w:rPr>
          <w:i/>
          <w:sz w:val="24"/>
          <w:szCs w:val="24"/>
        </w:rPr>
        <w:t>onsid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an</w:t>
      </w:r>
    </w:p>
    <w:p w14:paraId="760716D2" w14:textId="77777777" w:rsidR="00FF0161" w:rsidRDefault="00AE165E">
      <w:pPr>
        <w:spacing w:before="7"/>
        <w:ind w:left="802" w:right="2504"/>
        <w:jc w:val="center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“</w:t>
      </w:r>
      <w:proofErr w:type="gramStart"/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proofErr w:type="gramEnd"/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r,”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ou must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 5 lo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alty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points 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a</w:t>
      </w:r>
      <w:r>
        <w:rPr>
          <w:i/>
          <w:spacing w:val="-1"/>
          <w:sz w:val="24"/>
          <w:szCs w:val="24"/>
          <w:u w:val="single" w:color="000000"/>
        </w:rPr>
        <w:t>c</w:t>
      </w:r>
      <w:r>
        <w:rPr>
          <w:i/>
          <w:sz w:val="24"/>
          <w:szCs w:val="24"/>
          <w:u w:val="single" w:color="000000"/>
        </w:rPr>
        <w:t>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r:</w:t>
      </w:r>
    </w:p>
    <w:p w14:paraId="09035D9E" w14:textId="652B87D9" w:rsidR="00FF0161" w:rsidRDefault="00AE165E">
      <w:pPr>
        <w:spacing w:before="7"/>
        <w:ind w:left="1471"/>
        <w:rPr>
          <w:sz w:val="24"/>
          <w:szCs w:val="24"/>
        </w:rPr>
      </w:pPr>
      <w:r>
        <w:rPr>
          <w:sz w:val="24"/>
          <w:szCs w:val="24"/>
        </w:rPr>
        <w:t>1 point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lub/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hi 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ting</w:t>
      </w:r>
    </w:p>
    <w:p w14:paraId="612B3C74" w14:textId="77777777" w:rsidR="00FF0161" w:rsidRDefault="00AE165E">
      <w:pPr>
        <w:spacing w:before="7"/>
        <w:ind w:left="1471"/>
        <w:rPr>
          <w:sz w:val="24"/>
          <w:szCs w:val="24"/>
        </w:rPr>
      </w:pPr>
      <w:r>
        <w:rPr>
          <w:sz w:val="24"/>
          <w:szCs w:val="24"/>
        </w:rPr>
        <w:t>1 point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ood/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tiviti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14:paraId="52BB27F9" w14:textId="6B092174" w:rsidR="00FF0161" w:rsidRDefault="00AE165E">
      <w:pPr>
        <w:spacing w:before="7"/>
        <w:ind w:left="1471"/>
        <w:rPr>
          <w:sz w:val="24"/>
          <w:szCs w:val="24"/>
        </w:rPr>
      </w:pPr>
      <w:r>
        <w:rPr>
          <w:sz w:val="24"/>
          <w:szCs w:val="24"/>
        </w:rPr>
        <w:t>2 points 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ecr</w:t>
      </w:r>
      <w:r>
        <w:rPr>
          <w:sz w:val="24"/>
          <w:szCs w:val="24"/>
        </w:rPr>
        <w:t>uit a</w:t>
      </w:r>
      <w:r>
        <w:rPr>
          <w:spacing w:val="-1"/>
          <w:sz w:val="24"/>
          <w:szCs w:val="24"/>
        </w:rPr>
        <w:t xml:space="preserve"> fr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 to join </w:t>
      </w: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s)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lub</w:t>
      </w:r>
      <w:proofErr w:type="gramEnd"/>
    </w:p>
    <w:p w14:paraId="2A49BF43" w14:textId="62020BF6" w:rsidR="00FF0161" w:rsidRDefault="00AE165E">
      <w:pPr>
        <w:spacing w:before="7"/>
        <w:ind w:left="1471"/>
        <w:rPr>
          <w:sz w:val="24"/>
          <w:szCs w:val="24"/>
        </w:rPr>
      </w:pPr>
      <w:r>
        <w:rPr>
          <w:sz w:val="24"/>
          <w:szCs w:val="24"/>
        </w:rPr>
        <w:t>2 points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l/</w:t>
      </w:r>
      <w:r>
        <w:rPr>
          <w:sz w:val="24"/>
          <w:szCs w:val="24"/>
        </w:rPr>
        <w:t xml:space="preserve"> 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</w:p>
    <w:p w14:paraId="6A3B4215" w14:textId="77777777" w:rsidR="00FF0161" w:rsidRDefault="00AE165E">
      <w:pPr>
        <w:spacing w:before="7"/>
        <w:ind w:left="1471"/>
        <w:rPr>
          <w:sz w:val="24"/>
          <w:szCs w:val="24"/>
        </w:rPr>
      </w:pPr>
      <w:r>
        <w:rPr>
          <w:sz w:val="24"/>
          <w:szCs w:val="24"/>
        </w:rPr>
        <w:t>3 points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Assist with </w:t>
      </w:r>
      <w:proofErr w:type="gram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ising</w:t>
      </w:r>
      <w:proofErr w:type="gramEnd"/>
    </w:p>
    <w:p w14:paraId="7E630A2C" w14:textId="77777777" w:rsidR="00FF0161" w:rsidRDefault="00AE165E">
      <w:pPr>
        <w:spacing w:before="7"/>
        <w:ind w:left="1471"/>
        <w:rPr>
          <w:sz w:val="24"/>
          <w:szCs w:val="24"/>
        </w:rPr>
      </w:pPr>
      <w:r>
        <w:rPr>
          <w:sz w:val="24"/>
          <w:szCs w:val="24"/>
        </w:rPr>
        <w:t>3 points 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tivity</w:t>
      </w:r>
    </w:p>
    <w:p w14:paraId="5B08A2BA" w14:textId="2F35C5C1" w:rsidR="00AE165E" w:rsidRDefault="00AE165E" w:rsidP="00AE165E">
      <w:pPr>
        <w:spacing w:before="21"/>
        <w:ind w:left="439" w:right="394"/>
        <w:rPr>
          <w:i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Y</w:t>
      </w:r>
      <w:r>
        <w:rPr>
          <w:i/>
          <w:sz w:val="24"/>
          <w:szCs w:val="24"/>
        </w:rPr>
        <w:t>ou may Venmo us at @WVUPsychClub or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pla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this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ompl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appli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ation in an    </w:t>
      </w:r>
    </w:p>
    <w:p w14:paraId="5C200B4A" w14:textId="77777777" w:rsidR="00AE165E" w:rsidRDefault="00AE165E" w:rsidP="00AE165E">
      <w:pPr>
        <w:spacing w:before="21"/>
        <w:ind w:left="439" w:right="39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lope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in 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Psi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hi mailbox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in the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Ps</w:t>
      </w:r>
      <w:r>
        <w:rPr>
          <w:i/>
          <w:spacing w:val="-1"/>
          <w:sz w:val="24"/>
          <w:szCs w:val="24"/>
        </w:rPr>
        <w:t>yc</w:t>
      </w:r>
      <w:r>
        <w:rPr>
          <w:i/>
          <w:sz w:val="24"/>
          <w:szCs w:val="24"/>
        </w:rPr>
        <w:t>hology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partm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nt, Room 1124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SB,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 xml:space="preserve">ith      </w:t>
      </w:r>
    </w:p>
    <w:p w14:paraId="2B9641C9" w14:textId="267E5751" w:rsidR="00FF0161" w:rsidRDefault="00AE165E" w:rsidP="00AE165E">
      <w:pPr>
        <w:spacing w:before="21"/>
        <w:ind w:left="439" w:right="394"/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a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for $5.00 </w:t>
      </w:r>
    </w:p>
    <w:p w14:paraId="3E669808" w14:textId="29BA9FE6" w:rsidR="00FF0161" w:rsidRDefault="00AE165E">
      <w:pPr>
        <w:tabs>
          <w:tab w:val="left" w:pos="840"/>
        </w:tabs>
        <w:spacing w:before="21" w:line="246" w:lineRule="auto"/>
        <w:ind w:left="811" w:right="274" w:hanging="331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 xml:space="preserve">f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ou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ish to pay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ash, pl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ase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bring 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appli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ation and mon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to 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Psi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hi offi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 xml:space="preserve">, Rm 1106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SB, during one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of 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offi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’</w:t>
      </w:r>
      <w:r>
        <w:rPr>
          <w:i/>
          <w:sz w:val="24"/>
          <w:szCs w:val="24"/>
        </w:rPr>
        <w:t>s offi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hours.</w:t>
      </w:r>
    </w:p>
    <w:p w14:paraId="00E346D9" w14:textId="77951630" w:rsidR="00FF0161" w:rsidRDefault="00AE165E">
      <w:pPr>
        <w:tabs>
          <w:tab w:val="left" w:pos="840"/>
        </w:tabs>
        <w:spacing w:before="14" w:line="246" w:lineRule="auto"/>
        <w:ind w:left="840" w:right="3467" w:hanging="360"/>
        <w:rPr>
          <w:sz w:val="24"/>
          <w:szCs w:val="24"/>
        </w:rPr>
      </w:pPr>
      <w:r>
        <w:pict w14:anchorId="65391213">
          <v:group id="_x0000_s1028" style="position:absolute;left:0;text-align:left;margin-left:1in;margin-top:37.95pt;width:451.45pt;height:0;z-index:-251659264;mso-position-horizontal-relative:page" coordorigin="1440,759" coordsize="9029,0">
            <v:shape id="_x0000_s1029" style="position:absolute;left:1440;top:759;width:9029;height:0" coordorigin="1440,759" coordsize="9029,0" path="m1440,759r9029,e" filled="f" strokeweight=".17603mm">
              <v:path arrowok="t"/>
            </v:shape>
            <w10:wrap anchorx="page"/>
          </v:group>
        </w:pict>
      </w: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For more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information, pl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ase</w:t>
      </w:r>
      <w:r>
        <w:rPr>
          <w:i/>
          <w:spacing w:val="-1"/>
          <w:sz w:val="24"/>
          <w:szCs w:val="24"/>
        </w:rPr>
        <w:t xml:space="preserve"> v</w:t>
      </w:r>
      <w:r>
        <w:rPr>
          <w:i/>
          <w:sz w:val="24"/>
          <w:szCs w:val="24"/>
        </w:rPr>
        <w:t>isit us online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at </w:t>
      </w:r>
      <w:r w:rsidRPr="00AE165E">
        <w:rPr>
          <w:i/>
          <w:sz w:val="24"/>
          <w:szCs w:val="24"/>
        </w:rPr>
        <w:t>https://psychologyclub.orgs.wvu.edu/home</w:t>
      </w:r>
      <w:r>
        <w:rPr>
          <w:i/>
          <w:sz w:val="24"/>
          <w:szCs w:val="24"/>
        </w:rPr>
        <w:t>.</w:t>
      </w:r>
    </w:p>
    <w:p w14:paraId="2A21A170" w14:textId="77777777" w:rsidR="00FF0161" w:rsidRDefault="00FF0161">
      <w:pPr>
        <w:spacing w:before="2" w:line="120" w:lineRule="exact"/>
        <w:rPr>
          <w:sz w:val="13"/>
          <w:szCs w:val="13"/>
        </w:rPr>
      </w:pPr>
    </w:p>
    <w:p w14:paraId="673B1EC7" w14:textId="77777777" w:rsidR="00FF0161" w:rsidRDefault="00FF0161">
      <w:pPr>
        <w:spacing w:line="200" w:lineRule="exact"/>
      </w:pPr>
    </w:p>
    <w:p w14:paraId="62189C82" w14:textId="77777777" w:rsidR="00FF0161" w:rsidRDefault="00AE165E">
      <w:pPr>
        <w:spacing w:before="38"/>
        <w:ind w:left="120"/>
        <w:rPr>
          <w:sz w:val="16"/>
          <w:szCs w:val="16"/>
        </w:rPr>
      </w:pPr>
      <w:r>
        <w:pict w14:anchorId="59773D7D">
          <v:group id="_x0000_s1026" style="position:absolute;left:0;text-align:left;margin-left:299.15pt;margin-top:10.9pt;width:162.35pt;height:0;z-index:-251658240;mso-position-horizontal-relative:page" coordorigin="5983,218" coordsize="3247,0">
            <v:shape id="_x0000_s1027" style="position:absolute;left:5983;top:218;width:3247;height:0" coordorigin="5983,218" coordsize="3247,0" path="m5983,218r3247,e" filled="f" strokeweight=".11175mm">
              <v:path arrowok="t"/>
            </v:shape>
            <w10:wrap anchorx="page"/>
          </v:group>
        </w:pic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ff</w:t>
      </w:r>
      <w:r>
        <w:rPr>
          <w:spacing w:val="-1"/>
          <w:sz w:val="16"/>
          <w:szCs w:val="16"/>
        </w:rPr>
        <w:t>ic</w:t>
      </w:r>
      <w:r>
        <w:rPr>
          <w:sz w:val="16"/>
          <w:szCs w:val="16"/>
        </w:rPr>
        <w:t>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>
        <w:rPr>
          <w:spacing w:val="1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o</w:t>
      </w:r>
      <w:r>
        <w:rPr>
          <w:sz w:val="16"/>
          <w:szCs w:val="16"/>
        </w:rPr>
        <w:t>n</w:t>
      </w:r>
      <w:r>
        <w:rPr>
          <w:spacing w:val="-3"/>
          <w:sz w:val="16"/>
          <w:szCs w:val="16"/>
        </w:rPr>
        <w:t>l</w:t>
      </w:r>
      <w:r>
        <w:rPr>
          <w:spacing w:val="-5"/>
          <w:sz w:val="16"/>
          <w:szCs w:val="16"/>
        </w:rPr>
        <w:t>y</w:t>
      </w:r>
      <w:r>
        <w:rPr>
          <w:sz w:val="16"/>
          <w:szCs w:val="16"/>
        </w:rPr>
        <w:t xml:space="preserve">:         </w:t>
      </w:r>
      <w:r>
        <w:rPr>
          <w:spacing w:val="2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ai</w:t>
      </w:r>
      <w:r>
        <w:rPr>
          <w:sz w:val="16"/>
          <w:szCs w:val="16"/>
        </w:rPr>
        <w:t>d</w:t>
      </w:r>
      <w:r>
        <w:rPr>
          <w:spacing w:val="-2"/>
          <w:sz w:val="16"/>
          <w:szCs w:val="16"/>
        </w:rPr>
        <w:t>-</w:t>
      </w:r>
      <w:r>
        <w:rPr>
          <w:spacing w:val="-1"/>
          <w:sz w:val="16"/>
          <w:szCs w:val="16"/>
        </w:rPr>
        <w:t>ca</w:t>
      </w:r>
      <w:r>
        <w:rPr>
          <w:spacing w:val="1"/>
          <w:sz w:val="16"/>
          <w:szCs w:val="16"/>
        </w:rPr>
        <w:t>s</w:t>
      </w:r>
      <w:r>
        <w:rPr>
          <w:sz w:val="16"/>
          <w:szCs w:val="16"/>
        </w:rPr>
        <w:t xml:space="preserve">h                   </w:t>
      </w:r>
      <w:r>
        <w:rPr>
          <w:spacing w:val="2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ai</w:t>
      </w:r>
      <w:r>
        <w:rPr>
          <w:sz w:val="16"/>
          <w:szCs w:val="16"/>
        </w:rPr>
        <w:t>d</w:t>
      </w:r>
      <w:r>
        <w:rPr>
          <w:spacing w:val="-2"/>
          <w:sz w:val="16"/>
          <w:szCs w:val="16"/>
        </w:rPr>
        <w:t>-</w:t>
      </w:r>
      <w:r>
        <w:rPr>
          <w:spacing w:val="-1"/>
          <w:sz w:val="16"/>
          <w:szCs w:val="16"/>
        </w:rPr>
        <w:t>c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>ec</w:t>
      </w:r>
      <w:r>
        <w:rPr>
          <w:sz w:val="16"/>
          <w:szCs w:val="16"/>
        </w:rPr>
        <w:t xml:space="preserve">k                 </w:t>
      </w:r>
      <w:r>
        <w:rPr>
          <w:spacing w:val="15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B</w:t>
      </w:r>
      <w:r>
        <w:rPr>
          <w:spacing w:val="-5"/>
          <w:sz w:val="16"/>
          <w:szCs w:val="16"/>
        </w:rPr>
        <w:t>y</w:t>
      </w:r>
      <w:proofErr w:type="gramEnd"/>
      <w:r>
        <w:rPr>
          <w:sz w:val="16"/>
          <w:szCs w:val="16"/>
        </w:rPr>
        <w:t>:</w:t>
      </w:r>
    </w:p>
    <w:sectPr w:rsidR="00FF0161">
      <w:type w:val="continuous"/>
      <w:pgSz w:w="12240" w:h="15840"/>
      <w:pgMar w:top="14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11D43"/>
    <w:multiLevelType w:val="multilevel"/>
    <w:tmpl w:val="95EC16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61"/>
    <w:rsid w:val="00AE165E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2CDA6F5"/>
  <w15:docId w15:val="{08585A99-C617-4491-BB9F-30A801EE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Swarr</dc:creator>
  <cp:lastModifiedBy>Lauren Swarr</cp:lastModifiedBy>
  <cp:revision>2</cp:revision>
  <dcterms:created xsi:type="dcterms:W3CDTF">2021-07-17T19:30:00Z</dcterms:created>
  <dcterms:modified xsi:type="dcterms:W3CDTF">2021-07-17T19:30:00Z</dcterms:modified>
</cp:coreProperties>
</file>